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E87F" w14:textId="77777777" w:rsidR="00FD088E" w:rsidRPr="00436484" w:rsidRDefault="00FD088E" w:rsidP="00FD088E">
      <w:pPr>
        <w:pStyle w:val="Heading1"/>
        <w:jc w:val="center"/>
        <w:rPr>
          <w:rFonts w:asciiTheme="minorHAnsi" w:hAnsiTheme="minorHAnsi"/>
          <w:color w:val="FF0000"/>
          <w:sz w:val="22"/>
          <w:szCs w:val="22"/>
        </w:rPr>
      </w:pPr>
      <w:r w:rsidRPr="00436484">
        <w:rPr>
          <w:rFonts w:asciiTheme="minorHAnsi" w:hAnsiTheme="minorHAnsi"/>
          <w:color w:val="FF0000"/>
          <w:sz w:val="22"/>
          <w:szCs w:val="22"/>
        </w:rPr>
        <w:t>Wendens Ambo Pre-School</w:t>
      </w:r>
    </w:p>
    <w:p w14:paraId="6AD8F84C" w14:textId="728DB8EE" w:rsidR="00FD088E" w:rsidRPr="00436484" w:rsidRDefault="004D402B" w:rsidP="00FD088E">
      <w:pPr>
        <w:pStyle w:val="Heading1"/>
        <w:jc w:val="center"/>
        <w:rPr>
          <w:rFonts w:asciiTheme="minorHAnsi" w:hAnsiTheme="minorHAnsi"/>
          <w:sz w:val="22"/>
          <w:szCs w:val="22"/>
        </w:rPr>
      </w:pPr>
      <w:r>
        <w:rPr>
          <w:rFonts w:asciiTheme="minorHAnsi" w:hAnsiTheme="minorHAnsi"/>
          <w:sz w:val="22"/>
          <w:szCs w:val="22"/>
        </w:rPr>
        <w:t>6.</w:t>
      </w:r>
      <w:r w:rsidR="00C872BA">
        <w:rPr>
          <w:rFonts w:asciiTheme="minorHAnsi" w:hAnsiTheme="minorHAnsi"/>
          <w:sz w:val="22"/>
          <w:szCs w:val="22"/>
        </w:rPr>
        <w:t>0 safeguarding children</w:t>
      </w:r>
    </w:p>
    <w:p w14:paraId="20BA633D" w14:textId="77777777" w:rsidR="00531407" w:rsidRPr="00436484" w:rsidRDefault="00531407" w:rsidP="00AD41EC">
      <w:pPr>
        <w:spacing w:line="360" w:lineRule="auto"/>
        <w:rPr>
          <w:rFonts w:asciiTheme="minorHAnsi" w:hAnsiTheme="minorHAnsi" w:cs="Arial"/>
          <w:b/>
          <w:sz w:val="22"/>
          <w:szCs w:val="22"/>
        </w:rPr>
      </w:pPr>
    </w:p>
    <w:p w14:paraId="297DD6BB" w14:textId="60F592B1" w:rsidR="00531407" w:rsidRPr="00436484" w:rsidRDefault="004D402B" w:rsidP="00AD41EC">
      <w:pPr>
        <w:spacing w:line="360" w:lineRule="auto"/>
        <w:rPr>
          <w:rFonts w:asciiTheme="minorHAnsi" w:hAnsiTheme="minorHAnsi" w:cs="Arial"/>
          <w:b/>
          <w:sz w:val="22"/>
          <w:szCs w:val="22"/>
        </w:rPr>
      </w:pPr>
      <w:r>
        <w:rPr>
          <w:rFonts w:asciiTheme="minorHAnsi" w:hAnsiTheme="minorHAnsi" w:cs="Arial"/>
          <w:b/>
          <w:sz w:val="22"/>
          <w:szCs w:val="22"/>
        </w:rPr>
        <w:t>6.11</w:t>
      </w:r>
      <w:r w:rsidR="00520920" w:rsidRPr="00436484">
        <w:rPr>
          <w:rFonts w:asciiTheme="minorHAnsi" w:hAnsiTheme="minorHAnsi" w:cs="Arial"/>
          <w:b/>
          <w:sz w:val="22"/>
          <w:szCs w:val="22"/>
        </w:rPr>
        <w:t xml:space="preserve"> Whistleblowing Policy</w:t>
      </w:r>
    </w:p>
    <w:p w14:paraId="46774037" w14:textId="71BAEA13" w:rsidR="00880FC1" w:rsidRPr="00880FC1" w:rsidRDefault="00880FC1" w:rsidP="00880FC1">
      <w:pPr>
        <w:widowControl w:val="0"/>
        <w:rPr>
          <w:rFonts w:asciiTheme="minorHAnsi" w:eastAsia="Arial" w:hAnsiTheme="minorHAnsi" w:cstheme="minorHAnsi"/>
          <w:color w:val="231F20"/>
          <w:sz w:val="22"/>
          <w:szCs w:val="22"/>
          <w:lang w:val="en-US" w:eastAsia="en-US"/>
        </w:rPr>
      </w:pPr>
      <w:r w:rsidRPr="00880FC1">
        <w:rPr>
          <w:rFonts w:asciiTheme="minorHAnsi" w:eastAsia="Arial" w:hAnsiTheme="minorHAnsi" w:cstheme="minorHAnsi"/>
          <w:color w:val="231F20"/>
          <w:sz w:val="22"/>
          <w:szCs w:val="22"/>
          <w:lang w:val="en-US" w:eastAsia="en-US"/>
        </w:rPr>
        <w:t xml:space="preserve">It is important to </w:t>
      </w:r>
      <w:r>
        <w:rPr>
          <w:rFonts w:asciiTheme="minorHAnsi" w:eastAsia="Arial" w:hAnsiTheme="minorHAnsi" w:cstheme="minorHAnsi"/>
          <w:color w:val="231F20"/>
          <w:sz w:val="22"/>
          <w:szCs w:val="22"/>
          <w:lang w:val="en-US" w:eastAsia="en-US"/>
        </w:rPr>
        <w:t>Wendens Ambo Pre-school</w:t>
      </w:r>
      <w:r w:rsidRPr="00880FC1">
        <w:rPr>
          <w:rFonts w:asciiTheme="minorHAnsi" w:eastAsia="Arial" w:hAnsiTheme="minorHAnsi" w:cstheme="minorHAnsi"/>
          <w:color w:val="231F20"/>
          <w:sz w:val="22"/>
          <w:szCs w:val="22"/>
          <w:lang w:val="en-US" w:eastAsia="en-US"/>
        </w:rPr>
        <w:t xml:space="preserve"> that any fraud, misconduct or wrongdoing by</w:t>
      </w:r>
      <w:r w:rsidRPr="00880FC1">
        <w:rPr>
          <w:rFonts w:asciiTheme="minorHAnsi" w:hAnsiTheme="minorHAnsi" w:cstheme="minorHAnsi"/>
          <w:color w:val="231F20"/>
          <w:sz w:val="22"/>
          <w:szCs w:val="22"/>
          <w:lang w:val="en-US" w:eastAsia="en-US"/>
        </w:rPr>
        <w:t xml:space="preserve"> </w:t>
      </w:r>
      <w:r w:rsidRPr="00880FC1">
        <w:rPr>
          <w:rFonts w:asciiTheme="minorHAnsi" w:eastAsia="Arial" w:hAnsiTheme="minorHAnsi" w:cstheme="minorHAnsi"/>
          <w:color w:val="231F20"/>
          <w:sz w:val="22"/>
          <w:szCs w:val="22"/>
          <w:lang w:val="en-US" w:eastAsia="en-US"/>
        </w:rPr>
        <w:t>employees, or people engaged in the organisation’s business, is reported and properly dealt with.</w:t>
      </w:r>
      <w:r w:rsidRPr="00880FC1">
        <w:rPr>
          <w:rFonts w:asciiTheme="minorHAnsi" w:hAnsiTheme="minorHAnsi" w:cstheme="minorHAnsi"/>
          <w:color w:val="231F20"/>
          <w:sz w:val="22"/>
          <w:szCs w:val="22"/>
          <w:lang w:val="en-US" w:eastAsia="en-US"/>
        </w:rPr>
        <w:t xml:space="preserve"> </w:t>
      </w:r>
      <w:r w:rsidRPr="00880FC1">
        <w:rPr>
          <w:rFonts w:asciiTheme="minorHAnsi" w:eastAsia="Arial" w:hAnsiTheme="minorHAnsi" w:cstheme="minorHAnsi"/>
          <w:color w:val="231F20"/>
          <w:sz w:val="22"/>
          <w:szCs w:val="22"/>
          <w:lang w:val="en-US" w:eastAsia="en-US"/>
        </w:rPr>
        <w:t>We therefore encourage all individuals to raise any concerns that they may have about the conduct</w:t>
      </w:r>
      <w:r w:rsidRPr="00880FC1">
        <w:rPr>
          <w:rFonts w:asciiTheme="minorHAnsi" w:hAnsiTheme="minorHAnsi" w:cstheme="minorHAnsi"/>
          <w:color w:val="231F20"/>
          <w:sz w:val="22"/>
          <w:szCs w:val="22"/>
          <w:lang w:val="en-US" w:eastAsia="en-US"/>
        </w:rPr>
        <w:t xml:space="preserve"> </w:t>
      </w:r>
      <w:r w:rsidRPr="00880FC1">
        <w:rPr>
          <w:rFonts w:asciiTheme="minorHAnsi" w:eastAsia="Arial" w:hAnsiTheme="minorHAnsi" w:cstheme="minorHAnsi"/>
          <w:color w:val="231F20"/>
          <w:sz w:val="22"/>
          <w:szCs w:val="22"/>
          <w:lang w:val="en-US" w:eastAsia="en-US"/>
        </w:rPr>
        <w:t>of others in the early years setting or the way in which the early years setting is run.</w:t>
      </w:r>
    </w:p>
    <w:p w14:paraId="67E76AD9" w14:textId="77777777" w:rsidR="00880FC1" w:rsidRPr="00880FC1" w:rsidRDefault="00880FC1" w:rsidP="00880FC1">
      <w:pPr>
        <w:widowControl w:val="0"/>
        <w:rPr>
          <w:rFonts w:asciiTheme="minorHAnsi" w:eastAsia="Arial" w:hAnsiTheme="minorHAnsi" w:cstheme="minorHAnsi"/>
          <w:sz w:val="22"/>
          <w:szCs w:val="22"/>
          <w:lang w:val="en-US" w:eastAsia="en-US"/>
        </w:rPr>
      </w:pPr>
    </w:p>
    <w:p w14:paraId="33FB041D" w14:textId="77777777" w:rsidR="00880FC1" w:rsidRPr="00880FC1" w:rsidRDefault="00880FC1" w:rsidP="00880FC1">
      <w:pPr>
        <w:widowControl w:val="0"/>
        <w:rPr>
          <w:rFonts w:asciiTheme="minorHAnsi" w:eastAsia="Arial" w:hAnsiTheme="minorHAnsi" w:cstheme="minorHAnsi"/>
          <w:color w:val="231F20"/>
          <w:sz w:val="22"/>
          <w:szCs w:val="22"/>
          <w:lang w:val="en-US" w:eastAsia="en-US"/>
        </w:rPr>
      </w:pPr>
      <w:r w:rsidRPr="00880FC1">
        <w:rPr>
          <w:rFonts w:asciiTheme="minorHAnsi" w:eastAsia="Arial" w:hAnsiTheme="minorHAnsi" w:cstheme="minorHAnsi"/>
          <w:color w:val="231F20"/>
          <w:sz w:val="22"/>
          <w:szCs w:val="22"/>
          <w:lang w:val="en-US" w:eastAsia="en-US"/>
        </w:rPr>
        <w:t>We recognise that effective and honest communication is essential if malpractice is to be</w:t>
      </w:r>
      <w:r w:rsidRPr="00880FC1">
        <w:rPr>
          <w:rFonts w:asciiTheme="minorHAnsi" w:hAnsiTheme="minorHAnsi" w:cstheme="minorHAnsi"/>
          <w:color w:val="231F20"/>
          <w:sz w:val="22"/>
          <w:szCs w:val="22"/>
          <w:lang w:val="en-US" w:eastAsia="en-US"/>
        </w:rPr>
        <w:t xml:space="preserve"> </w:t>
      </w:r>
      <w:r w:rsidRPr="00880FC1">
        <w:rPr>
          <w:rFonts w:asciiTheme="minorHAnsi" w:eastAsia="Arial" w:hAnsiTheme="minorHAnsi" w:cstheme="minorHAnsi"/>
          <w:color w:val="231F20"/>
          <w:sz w:val="22"/>
          <w:szCs w:val="22"/>
          <w:lang w:val="en-US" w:eastAsia="en-US"/>
        </w:rPr>
        <w:t>effectively dealt with and the organisation’s success ensured.</w:t>
      </w:r>
    </w:p>
    <w:p w14:paraId="3FD99AFC" w14:textId="77777777" w:rsidR="00880FC1" w:rsidRPr="00880FC1" w:rsidRDefault="00880FC1" w:rsidP="00880FC1">
      <w:pPr>
        <w:widowControl w:val="0"/>
        <w:rPr>
          <w:rFonts w:asciiTheme="minorHAnsi" w:eastAsia="Arial" w:hAnsiTheme="minorHAnsi" w:cstheme="minorHAnsi"/>
          <w:sz w:val="22"/>
          <w:szCs w:val="22"/>
          <w:lang w:val="en-US" w:eastAsia="en-US"/>
        </w:rPr>
      </w:pPr>
    </w:p>
    <w:p w14:paraId="1A1B9635" w14:textId="77777777" w:rsidR="00880FC1" w:rsidRPr="00880FC1" w:rsidRDefault="00880FC1" w:rsidP="00880FC1">
      <w:pPr>
        <w:widowControl w:val="0"/>
        <w:rPr>
          <w:rFonts w:asciiTheme="minorHAnsi" w:eastAsia="Arial" w:hAnsiTheme="minorHAnsi" w:cstheme="minorHAnsi"/>
          <w:color w:val="231F20"/>
          <w:sz w:val="22"/>
          <w:szCs w:val="22"/>
          <w:lang w:val="en-US" w:eastAsia="en-US"/>
        </w:rPr>
      </w:pPr>
      <w:r w:rsidRPr="00880FC1">
        <w:rPr>
          <w:rFonts w:asciiTheme="minorHAnsi" w:eastAsia="Arial" w:hAnsiTheme="minorHAnsi" w:cstheme="minorHAnsi"/>
          <w:color w:val="231F20"/>
          <w:sz w:val="22"/>
          <w:szCs w:val="22"/>
          <w:lang w:val="en-US" w:eastAsia="en-US"/>
        </w:rPr>
        <w:t>Whistleblowing relates to all those who work with, or within, the early years setting, who may from time-to-time think that they need to raise with someone in confidence certain issues relating to the organisation.</w:t>
      </w:r>
    </w:p>
    <w:p w14:paraId="2F5E2EDF" w14:textId="77777777" w:rsidR="00880FC1" w:rsidRPr="00880FC1" w:rsidRDefault="00880FC1" w:rsidP="00880FC1">
      <w:pPr>
        <w:widowControl w:val="0"/>
        <w:rPr>
          <w:rFonts w:asciiTheme="minorHAnsi" w:eastAsia="Arial" w:hAnsiTheme="minorHAnsi" w:cstheme="minorHAnsi"/>
          <w:sz w:val="22"/>
          <w:szCs w:val="22"/>
          <w:lang w:val="en-US" w:eastAsia="en-US"/>
        </w:rPr>
      </w:pPr>
    </w:p>
    <w:p w14:paraId="4B38DCA7" w14:textId="77777777" w:rsidR="00880FC1" w:rsidRPr="00880FC1" w:rsidRDefault="00880FC1" w:rsidP="00880FC1">
      <w:pPr>
        <w:widowControl w:val="0"/>
        <w:rPr>
          <w:rFonts w:asciiTheme="minorHAnsi" w:eastAsia="Arial" w:hAnsiTheme="minorHAnsi" w:cstheme="minorHAnsi"/>
          <w:color w:val="231F20"/>
          <w:sz w:val="22"/>
          <w:szCs w:val="22"/>
          <w:lang w:val="en-US" w:eastAsia="en-US"/>
        </w:rPr>
      </w:pPr>
      <w:r w:rsidRPr="00880FC1">
        <w:rPr>
          <w:rFonts w:asciiTheme="minorHAnsi" w:eastAsia="Arial" w:hAnsiTheme="minorHAnsi" w:cstheme="minorHAnsi"/>
          <w:color w:val="231F20"/>
          <w:sz w:val="22"/>
          <w:szCs w:val="22"/>
          <w:lang w:val="en-US" w:eastAsia="en-US"/>
        </w:rPr>
        <w:t>Whistleblowing is separate from the grievance procedure. If you have a complaint about your own personal circumstances, you should use the normal grievance procedure. If you have a concern about malpractice within the organisation, then you should use the procedure outlined below.</w:t>
      </w:r>
    </w:p>
    <w:p w14:paraId="5F75E2FC" w14:textId="77777777" w:rsidR="00880FC1" w:rsidRPr="00880FC1" w:rsidRDefault="00880FC1" w:rsidP="00880FC1">
      <w:pPr>
        <w:widowControl w:val="0"/>
        <w:rPr>
          <w:rFonts w:asciiTheme="minorHAnsi" w:eastAsia="Arial" w:hAnsiTheme="minorHAnsi" w:cstheme="minorHAnsi"/>
          <w:sz w:val="22"/>
          <w:szCs w:val="22"/>
          <w:lang w:val="en-US" w:eastAsia="en-US"/>
        </w:rPr>
      </w:pPr>
    </w:p>
    <w:p w14:paraId="4891C21A" w14:textId="77777777" w:rsidR="00880FC1" w:rsidRPr="00880FC1" w:rsidRDefault="00880FC1" w:rsidP="00880FC1">
      <w:pPr>
        <w:widowControl w:val="0"/>
        <w:outlineLvl w:val="1"/>
        <w:rPr>
          <w:rFonts w:asciiTheme="minorHAnsi" w:eastAsia="Arial" w:hAnsiTheme="minorHAnsi" w:cstheme="minorHAnsi"/>
          <w:sz w:val="22"/>
          <w:szCs w:val="22"/>
          <w:lang w:val="en-US" w:eastAsia="en-US"/>
        </w:rPr>
      </w:pPr>
      <w:r w:rsidRPr="00880FC1">
        <w:rPr>
          <w:rFonts w:asciiTheme="minorHAnsi" w:eastAsia="Arial" w:hAnsiTheme="minorHAnsi" w:cstheme="minorHAnsi"/>
          <w:b/>
          <w:bCs/>
          <w:color w:val="231F20"/>
          <w:sz w:val="22"/>
          <w:szCs w:val="22"/>
          <w:lang w:val="en-US" w:eastAsia="en-US"/>
        </w:rPr>
        <w:t>Procedure</w:t>
      </w:r>
    </w:p>
    <w:p w14:paraId="1AD03025" w14:textId="77777777" w:rsidR="00880FC1" w:rsidRPr="00880FC1" w:rsidRDefault="00880FC1" w:rsidP="00880FC1">
      <w:pPr>
        <w:widowControl w:val="0"/>
        <w:rPr>
          <w:rFonts w:asciiTheme="minorHAnsi" w:eastAsia="Arial" w:hAnsiTheme="minorHAnsi" w:cstheme="minorHAnsi"/>
          <w:b/>
          <w:bCs/>
          <w:sz w:val="22"/>
          <w:szCs w:val="22"/>
          <w:lang w:val="en-US" w:eastAsia="en-US"/>
        </w:rPr>
      </w:pPr>
    </w:p>
    <w:p w14:paraId="3FD3C6F8" w14:textId="1D04DB55" w:rsidR="00880FC1" w:rsidRPr="00880FC1" w:rsidRDefault="00880FC1" w:rsidP="00880FC1">
      <w:pPr>
        <w:widowControl w:val="0"/>
        <w:numPr>
          <w:ilvl w:val="0"/>
          <w:numId w:val="21"/>
        </w:numPr>
        <w:tabs>
          <w:tab w:val="left" w:pos="822"/>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 xml:space="preserve">Report any concerns to your manager. If this is not possible, then report your concerns to </w:t>
      </w:r>
      <w:r>
        <w:rPr>
          <w:rFonts w:asciiTheme="minorHAnsi" w:eastAsia="Arial" w:hAnsiTheme="minorHAnsi" w:cstheme="minorHAnsi"/>
          <w:color w:val="231F20"/>
          <w:sz w:val="22"/>
          <w:szCs w:val="22"/>
          <w:lang w:val="en-US" w:eastAsia="en-US"/>
        </w:rPr>
        <w:t>the chair of the committee</w:t>
      </w:r>
      <w:r w:rsidRPr="00880FC1">
        <w:rPr>
          <w:rFonts w:asciiTheme="minorHAnsi" w:eastAsia="Arial" w:hAnsiTheme="minorHAnsi" w:cstheme="minorHAnsi"/>
          <w:color w:val="231F20"/>
          <w:sz w:val="22"/>
          <w:szCs w:val="22"/>
          <w:lang w:val="en-US" w:eastAsia="en-US"/>
        </w:rPr>
        <w:t>.</w:t>
      </w:r>
    </w:p>
    <w:p w14:paraId="19266E42" w14:textId="77777777" w:rsidR="00880FC1" w:rsidRPr="00880FC1" w:rsidRDefault="00880FC1" w:rsidP="00880FC1">
      <w:pPr>
        <w:widowControl w:val="0"/>
        <w:numPr>
          <w:ilvl w:val="0"/>
          <w:numId w:val="21"/>
        </w:numPr>
        <w:tabs>
          <w:tab w:val="left" w:pos="810"/>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All employees and those involved with the early years setting should be aware of the importance of preventing and eliminating wrongdoing within the organisation. You should be watchful for illegal, inappropriate or unethical conduct and report anything of that nature that</w:t>
      </w:r>
      <w:r w:rsidRPr="00880FC1">
        <w:rPr>
          <w:rFonts w:asciiTheme="minorHAnsi" w:eastAsia="Arial" w:hAnsiTheme="minorHAnsi" w:cstheme="minorHAnsi"/>
          <w:color w:val="231F20"/>
          <w:w w:val="99"/>
          <w:sz w:val="22"/>
          <w:szCs w:val="22"/>
          <w:lang w:val="en-US" w:eastAsia="en-US"/>
        </w:rPr>
        <w:t xml:space="preserve"> </w:t>
      </w:r>
      <w:r w:rsidRPr="00880FC1">
        <w:rPr>
          <w:rFonts w:asciiTheme="minorHAnsi" w:eastAsia="Arial" w:hAnsiTheme="minorHAnsi" w:cstheme="minorHAnsi"/>
          <w:color w:val="231F20"/>
          <w:sz w:val="22"/>
          <w:szCs w:val="22"/>
          <w:lang w:val="en-US" w:eastAsia="en-US"/>
        </w:rPr>
        <w:t>you become aware of.</w:t>
      </w:r>
    </w:p>
    <w:p w14:paraId="72609804" w14:textId="77777777" w:rsidR="00880FC1" w:rsidRPr="00880FC1" w:rsidRDefault="00880FC1" w:rsidP="00880FC1">
      <w:pPr>
        <w:widowControl w:val="0"/>
        <w:tabs>
          <w:tab w:val="left" w:pos="810"/>
        </w:tabs>
        <w:rPr>
          <w:rFonts w:asciiTheme="minorHAnsi" w:eastAsia="Arial" w:hAnsiTheme="minorHAnsi" w:cstheme="minorHAnsi"/>
          <w:sz w:val="22"/>
          <w:szCs w:val="22"/>
          <w:lang w:val="en-US" w:eastAsia="en-US"/>
        </w:rPr>
      </w:pPr>
    </w:p>
    <w:p w14:paraId="7EB4BA93" w14:textId="77777777" w:rsidR="00880FC1" w:rsidRPr="00880FC1" w:rsidRDefault="00880FC1" w:rsidP="00880FC1">
      <w:pPr>
        <w:widowControl w:val="0"/>
        <w:numPr>
          <w:ilvl w:val="0"/>
          <w:numId w:val="21"/>
        </w:numPr>
        <w:tabs>
          <w:tab w:val="left" w:pos="818"/>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You should be watchful and report any wrongdoing. Wrongdoing could include:</w:t>
      </w:r>
    </w:p>
    <w:p w14:paraId="7666939B" w14:textId="77777777" w:rsidR="00880FC1" w:rsidRPr="00880FC1" w:rsidRDefault="00880FC1" w:rsidP="00880FC1">
      <w:pPr>
        <w:widowControl w:val="0"/>
        <w:tabs>
          <w:tab w:val="left" w:pos="818"/>
        </w:tabs>
        <w:rPr>
          <w:rFonts w:asciiTheme="minorHAnsi" w:eastAsia="Arial" w:hAnsiTheme="minorHAnsi" w:cstheme="minorHAnsi"/>
          <w:sz w:val="22"/>
          <w:szCs w:val="22"/>
          <w:lang w:val="en-US" w:eastAsia="en-US"/>
        </w:rPr>
      </w:pPr>
    </w:p>
    <w:p w14:paraId="5839AB66" w14:textId="77777777" w:rsidR="00880FC1" w:rsidRPr="00880FC1" w:rsidRDefault="00880FC1" w:rsidP="00880FC1">
      <w:pPr>
        <w:widowControl w:val="0"/>
        <w:numPr>
          <w:ilvl w:val="0"/>
          <w:numId w:val="22"/>
        </w:numPr>
        <w:tabs>
          <w:tab w:val="left" w:pos="1554"/>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abuse of a child or vulnerable person</w:t>
      </w:r>
    </w:p>
    <w:p w14:paraId="37715F44"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13608D2C" w14:textId="77777777" w:rsidR="00880FC1" w:rsidRPr="00880FC1" w:rsidRDefault="00880FC1" w:rsidP="00880FC1">
      <w:pPr>
        <w:widowControl w:val="0"/>
        <w:numPr>
          <w:ilvl w:val="0"/>
          <w:numId w:val="22"/>
        </w:numPr>
        <w:tabs>
          <w:tab w:val="left" w:pos="1554"/>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a child, parent, employee or volunteer being put at risk of harm</w:t>
      </w:r>
    </w:p>
    <w:p w14:paraId="7A147FD0"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7F783C8E" w14:textId="77777777" w:rsidR="00880FC1" w:rsidRPr="00880FC1" w:rsidRDefault="00880FC1" w:rsidP="00880FC1">
      <w:pPr>
        <w:widowControl w:val="0"/>
        <w:numPr>
          <w:ilvl w:val="0"/>
          <w:numId w:val="22"/>
        </w:numPr>
        <w:tabs>
          <w:tab w:val="left" w:pos="1554"/>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unsafe working practices</w:t>
      </w:r>
    </w:p>
    <w:p w14:paraId="42B8064D"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28D69569" w14:textId="77777777" w:rsidR="00880FC1" w:rsidRPr="00880FC1" w:rsidRDefault="00880FC1" w:rsidP="00880FC1">
      <w:pPr>
        <w:widowControl w:val="0"/>
        <w:numPr>
          <w:ilvl w:val="0"/>
          <w:numId w:val="22"/>
        </w:numPr>
        <w:tabs>
          <w:tab w:val="left" w:pos="1554"/>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a failure to comply with statutory or legal obligations</w:t>
      </w:r>
    </w:p>
    <w:p w14:paraId="4B2EA407"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575773F0" w14:textId="77777777" w:rsidR="00880FC1" w:rsidRPr="00880FC1" w:rsidRDefault="00880FC1" w:rsidP="00880FC1">
      <w:pPr>
        <w:widowControl w:val="0"/>
        <w:numPr>
          <w:ilvl w:val="0"/>
          <w:numId w:val="22"/>
        </w:numPr>
        <w:tabs>
          <w:tab w:val="left" w:pos="1554"/>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a criminal offence which has or is about to be committed</w:t>
      </w:r>
    </w:p>
    <w:p w14:paraId="51079E65"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2C546B39" w14:textId="77777777" w:rsidR="00880FC1" w:rsidRPr="00880FC1" w:rsidRDefault="00880FC1" w:rsidP="00880FC1">
      <w:pPr>
        <w:widowControl w:val="0"/>
        <w:numPr>
          <w:ilvl w:val="0"/>
          <w:numId w:val="22"/>
        </w:numPr>
        <w:tabs>
          <w:tab w:val="left" w:pos="1554"/>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the use of unsafe equipment</w:t>
      </w:r>
    </w:p>
    <w:p w14:paraId="3DA23E14"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14344CFA" w14:textId="77777777" w:rsidR="00880FC1" w:rsidRPr="00880FC1" w:rsidRDefault="00880FC1" w:rsidP="00880FC1">
      <w:pPr>
        <w:widowControl w:val="0"/>
        <w:numPr>
          <w:ilvl w:val="0"/>
          <w:numId w:val="22"/>
        </w:numPr>
        <w:tabs>
          <w:tab w:val="left" w:pos="1555"/>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falsification of financial records</w:t>
      </w:r>
    </w:p>
    <w:p w14:paraId="6EA7F376" w14:textId="77777777" w:rsidR="00880FC1" w:rsidRPr="00880FC1" w:rsidRDefault="00880FC1" w:rsidP="00880FC1">
      <w:pPr>
        <w:widowControl w:val="0"/>
        <w:numPr>
          <w:ilvl w:val="0"/>
          <w:numId w:val="22"/>
        </w:numPr>
        <w:tabs>
          <w:tab w:val="left" w:pos="1555"/>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bribery and/or corruption which has taken or is about to take place</w:t>
      </w:r>
    </w:p>
    <w:p w14:paraId="3C33EA9B" w14:textId="77777777" w:rsidR="00880FC1" w:rsidRPr="00880FC1" w:rsidRDefault="00880FC1" w:rsidP="00880FC1">
      <w:pPr>
        <w:widowControl w:val="0"/>
        <w:ind w:left="714" w:hanging="357"/>
        <w:rPr>
          <w:rFonts w:asciiTheme="minorHAnsi" w:eastAsia="Arial" w:hAnsiTheme="minorHAnsi" w:cstheme="minorHAnsi"/>
          <w:sz w:val="22"/>
          <w:szCs w:val="22"/>
          <w:lang w:val="en-US" w:eastAsia="en-US"/>
        </w:rPr>
      </w:pPr>
    </w:p>
    <w:p w14:paraId="2EBC1626" w14:textId="77777777" w:rsidR="00880FC1" w:rsidRPr="00880FC1" w:rsidRDefault="00880FC1" w:rsidP="00880FC1">
      <w:pPr>
        <w:widowControl w:val="0"/>
        <w:numPr>
          <w:ilvl w:val="0"/>
          <w:numId w:val="22"/>
        </w:numPr>
        <w:tabs>
          <w:tab w:val="left" w:pos="1555"/>
        </w:tabs>
        <w:ind w:left="714" w:hanging="357"/>
        <w:rPr>
          <w:rFonts w:asciiTheme="minorHAnsi" w:eastAsia="Arial" w:hAnsiTheme="minorHAnsi" w:cstheme="minorHAnsi"/>
          <w:sz w:val="22"/>
          <w:szCs w:val="22"/>
          <w:lang w:val="en-US" w:eastAsia="en-US"/>
        </w:rPr>
      </w:pPr>
      <w:r w:rsidRPr="00880FC1">
        <w:rPr>
          <w:rFonts w:asciiTheme="minorHAnsi" w:eastAsia="Arial" w:hAnsiTheme="minorHAnsi" w:cstheme="minorHAnsi"/>
          <w:sz w:val="22"/>
          <w:szCs w:val="22"/>
          <w:lang w:val="en-US" w:eastAsia="en-US"/>
        </w:rPr>
        <w:t>covering up wrongdoing or malpractice</w:t>
      </w:r>
    </w:p>
    <w:p w14:paraId="00AA817B" w14:textId="77777777" w:rsidR="00880FC1" w:rsidRPr="00880FC1" w:rsidRDefault="00880FC1" w:rsidP="00880FC1">
      <w:pPr>
        <w:widowControl w:val="0"/>
        <w:rPr>
          <w:rFonts w:asciiTheme="minorHAnsi" w:eastAsia="Arial" w:hAnsiTheme="minorHAnsi" w:cstheme="minorHAnsi"/>
          <w:sz w:val="22"/>
          <w:szCs w:val="22"/>
          <w:lang w:val="en-US" w:eastAsia="en-US"/>
        </w:rPr>
      </w:pPr>
    </w:p>
    <w:p w14:paraId="2835FEB6" w14:textId="77777777" w:rsidR="00880FC1" w:rsidRPr="00880FC1" w:rsidRDefault="00880FC1" w:rsidP="00880FC1">
      <w:pPr>
        <w:widowControl w:val="0"/>
        <w:numPr>
          <w:ilvl w:val="0"/>
          <w:numId w:val="23"/>
        </w:numPr>
        <w:tabs>
          <w:tab w:val="left" w:pos="810"/>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Any matter you raise under this procedure will be investigated thoroughly, promptly and confidentially, and the outcome of the investigation will be reported back to you.</w:t>
      </w:r>
    </w:p>
    <w:p w14:paraId="3A795A58" w14:textId="77777777" w:rsidR="00880FC1" w:rsidRPr="00880FC1" w:rsidRDefault="00880FC1" w:rsidP="00880FC1">
      <w:pPr>
        <w:widowControl w:val="0"/>
        <w:tabs>
          <w:tab w:val="left" w:pos="810"/>
        </w:tabs>
        <w:rPr>
          <w:rFonts w:asciiTheme="minorHAnsi" w:eastAsia="Arial" w:hAnsiTheme="minorHAnsi" w:cstheme="minorHAnsi"/>
          <w:sz w:val="22"/>
          <w:szCs w:val="22"/>
          <w:lang w:val="en-US" w:eastAsia="en-US"/>
        </w:rPr>
      </w:pPr>
    </w:p>
    <w:p w14:paraId="5C8BB939" w14:textId="77777777" w:rsidR="00880FC1" w:rsidRPr="00880FC1" w:rsidRDefault="00880FC1" w:rsidP="00880FC1">
      <w:pPr>
        <w:widowControl w:val="0"/>
        <w:numPr>
          <w:ilvl w:val="0"/>
          <w:numId w:val="24"/>
        </w:numPr>
        <w:tabs>
          <w:tab w:val="left" w:pos="818"/>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You will not be victimised for raising a matter under this procedure. This means that your continued employment and opportunities for future promotion or training will not be prejudiced because you have raised a legitimate concern.</w:t>
      </w:r>
    </w:p>
    <w:p w14:paraId="774D9A5E" w14:textId="77777777" w:rsidR="00880FC1" w:rsidRPr="00880FC1" w:rsidRDefault="00880FC1" w:rsidP="00880FC1">
      <w:pPr>
        <w:widowControl w:val="0"/>
        <w:tabs>
          <w:tab w:val="left" w:pos="818"/>
        </w:tabs>
        <w:ind w:left="357"/>
        <w:rPr>
          <w:rFonts w:asciiTheme="minorHAnsi" w:eastAsia="Arial" w:hAnsiTheme="minorHAnsi" w:cstheme="minorHAnsi"/>
          <w:sz w:val="22"/>
          <w:szCs w:val="22"/>
          <w:lang w:val="en-US" w:eastAsia="en-US"/>
        </w:rPr>
      </w:pPr>
    </w:p>
    <w:p w14:paraId="7728001B" w14:textId="77777777" w:rsidR="00880FC1" w:rsidRPr="00880FC1" w:rsidRDefault="00880FC1" w:rsidP="00880FC1">
      <w:pPr>
        <w:widowControl w:val="0"/>
        <w:numPr>
          <w:ilvl w:val="0"/>
          <w:numId w:val="24"/>
        </w:numPr>
        <w:tabs>
          <w:tab w:val="left" w:pos="822"/>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Victimisation of an individual for raising a qualifying disclosure (something that it is in the public interest to disclose) will be a disciplinary offence.</w:t>
      </w:r>
    </w:p>
    <w:p w14:paraId="549904AB" w14:textId="77777777" w:rsidR="00880FC1" w:rsidRPr="00880FC1" w:rsidRDefault="00880FC1" w:rsidP="00880FC1">
      <w:pPr>
        <w:widowControl w:val="0"/>
        <w:tabs>
          <w:tab w:val="left" w:pos="822"/>
        </w:tabs>
        <w:rPr>
          <w:rFonts w:asciiTheme="minorHAnsi" w:eastAsia="Arial" w:hAnsiTheme="minorHAnsi" w:cstheme="minorHAnsi"/>
          <w:sz w:val="22"/>
          <w:szCs w:val="22"/>
          <w:lang w:val="en-US" w:eastAsia="en-US"/>
        </w:rPr>
      </w:pPr>
    </w:p>
    <w:p w14:paraId="0D54ED84" w14:textId="77777777" w:rsidR="00880FC1" w:rsidRPr="00880FC1" w:rsidRDefault="00880FC1" w:rsidP="00880FC1">
      <w:pPr>
        <w:widowControl w:val="0"/>
        <w:numPr>
          <w:ilvl w:val="0"/>
          <w:numId w:val="24"/>
        </w:numPr>
        <w:tabs>
          <w:tab w:val="left" w:pos="822"/>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If misconduct is discovered as a result of any investigation under this procedure the early</w:t>
      </w:r>
      <w:r w:rsidRPr="00880FC1">
        <w:rPr>
          <w:rFonts w:asciiTheme="minorHAnsi" w:hAnsiTheme="minorHAnsi" w:cstheme="minorHAnsi"/>
          <w:color w:val="231F20"/>
          <w:sz w:val="22"/>
          <w:szCs w:val="22"/>
          <w:lang w:val="en-US" w:eastAsia="en-US"/>
        </w:rPr>
        <w:t xml:space="preserve"> </w:t>
      </w:r>
      <w:r w:rsidRPr="00880FC1">
        <w:rPr>
          <w:rFonts w:asciiTheme="minorHAnsi" w:eastAsia="Arial" w:hAnsiTheme="minorHAnsi" w:cstheme="minorHAnsi"/>
          <w:color w:val="231F20"/>
          <w:sz w:val="22"/>
          <w:szCs w:val="22"/>
          <w:lang w:val="en-US" w:eastAsia="en-US"/>
        </w:rPr>
        <w:t>years setting’s disciplinary procedure will be used, in addition to any appropriate external</w:t>
      </w:r>
      <w:r w:rsidRPr="00880FC1">
        <w:rPr>
          <w:rFonts w:asciiTheme="minorHAnsi" w:hAnsiTheme="minorHAnsi" w:cstheme="minorHAnsi"/>
          <w:color w:val="231F20"/>
          <w:sz w:val="22"/>
          <w:szCs w:val="22"/>
          <w:lang w:val="en-US" w:eastAsia="en-US"/>
        </w:rPr>
        <w:t xml:space="preserve"> </w:t>
      </w:r>
      <w:r w:rsidRPr="00880FC1">
        <w:rPr>
          <w:rFonts w:asciiTheme="minorHAnsi" w:eastAsia="Arial" w:hAnsiTheme="minorHAnsi" w:cstheme="minorHAnsi"/>
          <w:color w:val="231F20"/>
          <w:sz w:val="22"/>
          <w:szCs w:val="22"/>
          <w:lang w:val="en-US" w:eastAsia="en-US"/>
        </w:rPr>
        <w:t>measures.</w:t>
      </w:r>
    </w:p>
    <w:p w14:paraId="0E2888D1" w14:textId="77777777" w:rsidR="00880FC1" w:rsidRPr="00880FC1" w:rsidRDefault="00880FC1" w:rsidP="00880FC1">
      <w:pPr>
        <w:widowControl w:val="0"/>
        <w:tabs>
          <w:tab w:val="left" w:pos="822"/>
        </w:tabs>
        <w:rPr>
          <w:rFonts w:asciiTheme="minorHAnsi" w:eastAsia="Arial" w:hAnsiTheme="minorHAnsi" w:cstheme="minorHAnsi"/>
          <w:sz w:val="22"/>
          <w:szCs w:val="22"/>
          <w:lang w:val="en-US" w:eastAsia="en-US"/>
        </w:rPr>
      </w:pPr>
    </w:p>
    <w:p w14:paraId="441585AE" w14:textId="77777777" w:rsidR="00880FC1" w:rsidRPr="00880FC1" w:rsidRDefault="00880FC1" w:rsidP="00880FC1">
      <w:pPr>
        <w:widowControl w:val="0"/>
        <w:numPr>
          <w:ilvl w:val="0"/>
          <w:numId w:val="24"/>
        </w:numPr>
        <w:tabs>
          <w:tab w:val="left" w:pos="822"/>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If you make a malicious, vexatious or false allegation then this will be considered a disciplinary offence and disciplinary action will be taken against you.</w:t>
      </w:r>
    </w:p>
    <w:p w14:paraId="08B63031" w14:textId="77777777" w:rsidR="00880FC1" w:rsidRPr="00880FC1" w:rsidRDefault="00880FC1" w:rsidP="00880FC1">
      <w:pPr>
        <w:widowControl w:val="0"/>
        <w:tabs>
          <w:tab w:val="left" w:pos="822"/>
        </w:tabs>
        <w:rPr>
          <w:rFonts w:asciiTheme="minorHAnsi" w:eastAsia="Arial" w:hAnsiTheme="minorHAnsi" w:cstheme="minorHAnsi"/>
          <w:sz w:val="22"/>
          <w:szCs w:val="22"/>
          <w:lang w:val="en-US" w:eastAsia="en-US"/>
        </w:rPr>
      </w:pPr>
    </w:p>
    <w:p w14:paraId="10E9B8A5" w14:textId="71F81297" w:rsidR="00880FC1" w:rsidRPr="00880FC1" w:rsidRDefault="00880FC1" w:rsidP="00AA3732">
      <w:pPr>
        <w:widowControl w:val="0"/>
        <w:numPr>
          <w:ilvl w:val="0"/>
          <w:numId w:val="24"/>
        </w:numPr>
        <w:tabs>
          <w:tab w:val="left" w:pos="810"/>
        </w:tabs>
        <w:ind w:left="357" w:hanging="357"/>
        <w:rPr>
          <w:rFonts w:asciiTheme="minorHAnsi" w:eastAsia="Arial" w:hAnsiTheme="minorHAnsi" w:cstheme="minorHAnsi"/>
          <w:sz w:val="22"/>
          <w:szCs w:val="22"/>
          <w:lang w:val="en-US" w:eastAsia="en-US"/>
        </w:rPr>
      </w:pPr>
      <w:r w:rsidRPr="00880FC1">
        <w:rPr>
          <w:rFonts w:asciiTheme="minorHAnsi" w:eastAsia="Arial" w:hAnsiTheme="minorHAnsi" w:cstheme="minorHAnsi"/>
          <w:color w:val="231F20"/>
          <w:sz w:val="22"/>
          <w:szCs w:val="22"/>
          <w:lang w:val="en-US" w:eastAsia="en-US"/>
        </w:rPr>
        <w:t>An instruction to cover up wrongdoing is itself a disciplinary offence. If you are told not to</w:t>
      </w:r>
      <w:r w:rsidRPr="00880FC1">
        <w:rPr>
          <w:rFonts w:asciiTheme="minorHAnsi" w:eastAsia="Arial" w:hAnsiTheme="minorHAnsi" w:cstheme="minorHAnsi"/>
          <w:color w:val="231F20"/>
          <w:w w:val="99"/>
          <w:sz w:val="22"/>
          <w:szCs w:val="22"/>
          <w:lang w:val="en-US" w:eastAsia="en-US"/>
        </w:rPr>
        <w:t xml:space="preserve"> </w:t>
      </w:r>
      <w:r w:rsidRPr="00880FC1">
        <w:rPr>
          <w:rFonts w:asciiTheme="minorHAnsi" w:eastAsia="Arial" w:hAnsiTheme="minorHAnsi" w:cstheme="minorHAnsi"/>
          <w:color w:val="231F20"/>
          <w:sz w:val="22"/>
          <w:szCs w:val="22"/>
          <w:lang w:val="en-US" w:eastAsia="en-US"/>
        </w:rPr>
        <w:t xml:space="preserve">raise or pursue any concern, even by a person in authority such as a manager, you should not agree to remain silent. In this event you should report the matter to a more senior manager or </w:t>
      </w:r>
      <w:r>
        <w:rPr>
          <w:rFonts w:asciiTheme="minorHAnsi" w:eastAsia="Arial" w:hAnsiTheme="minorHAnsi" w:cstheme="minorHAnsi"/>
          <w:color w:val="231F20"/>
          <w:sz w:val="22"/>
          <w:szCs w:val="22"/>
          <w:lang w:val="en-US" w:eastAsia="en-US"/>
        </w:rPr>
        <w:t>a member of the committee.</w:t>
      </w:r>
    </w:p>
    <w:p w14:paraId="3D481210" w14:textId="77777777" w:rsidR="00880FC1" w:rsidRPr="00880FC1" w:rsidRDefault="00880FC1" w:rsidP="00880FC1">
      <w:pPr>
        <w:widowControl w:val="0"/>
        <w:tabs>
          <w:tab w:val="left" w:pos="810"/>
        </w:tabs>
        <w:ind w:left="357"/>
        <w:rPr>
          <w:rFonts w:asciiTheme="minorHAnsi" w:eastAsia="Arial" w:hAnsiTheme="minorHAnsi" w:cstheme="minorHAnsi"/>
          <w:sz w:val="22"/>
          <w:szCs w:val="22"/>
          <w:lang w:val="en-US" w:eastAsia="en-US"/>
        </w:rPr>
      </w:pPr>
    </w:p>
    <w:p w14:paraId="4F015F7C" w14:textId="2F3F92BA" w:rsidR="00FD088E" w:rsidRPr="00436484" w:rsidRDefault="00FD088E" w:rsidP="001726A7">
      <w:pPr>
        <w:tabs>
          <w:tab w:val="left" w:pos="6250"/>
        </w:tabs>
        <w:spacing w:before="120" w:after="120" w:line="360" w:lineRule="auto"/>
        <w:ind w:left="360"/>
        <w:rPr>
          <w:rFonts w:asciiTheme="minorHAnsi" w:hAnsiTheme="minorHAnsi" w:cs="Arial"/>
          <w:sz w:val="22"/>
          <w:szCs w:val="22"/>
        </w:rPr>
      </w:pPr>
    </w:p>
    <w:p w14:paraId="02B8FD5B" w14:textId="77777777" w:rsidR="00FD088E" w:rsidRPr="004102FA" w:rsidRDefault="00FD088E" w:rsidP="00FD088E">
      <w:pPr>
        <w:spacing w:line="360" w:lineRule="auto"/>
        <w:rPr>
          <w:rFonts w:asciiTheme="minorHAnsi" w:hAnsiTheme="minorHAnsi" w:cs="Arial"/>
          <w:b/>
          <w:sz w:val="22"/>
          <w:szCs w:val="22"/>
        </w:rPr>
      </w:pPr>
    </w:p>
    <w:sectPr w:rsidR="00FD088E" w:rsidRPr="004102FA" w:rsidSect="00D75C5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86AD" w14:textId="77777777" w:rsidR="00811FDC" w:rsidRDefault="00811FDC" w:rsidP="009A4048">
      <w:r>
        <w:separator/>
      </w:r>
    </w:p>
  </w:endnote>
  <w:endnote w:type="continuationSeparator" w:id="0">
    <w:p w14:paraId="25803DA5" w14:textId="77777777" w:rsidR="00811FDC" w:rsidRDefault="00811FDC"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67DD" w14:textId="77777777" w:rsidR="00811FDC" w:rsidRDefault="00811FDC" w:rsidP="009A4048">
      <w:r>
        <w:separator/>
      </w:r>
    </w:p>
  </w:footnote>
  <w:footnote w:type="continuationSeparator" w:id="0">
    <w:p w14:paraId="7A08EA39" w14:textId="77777777" w:rsidR="00811FDC" w:rsidRDefault="00811FDC" w:rsidP="009A4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36B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861E34"/>
    <w:multiLevelType w:val="hybridMultilevel"/>
    <w:tmpl w:val="AD2031A4"/>
    <w:lvl w:ilvl="0" w:tplc="699E67B0">
      <w:start w:val="1"/>
      <w:numFmt w:val="bullet"/>
      <w:lvlText w:val=""/>
      <w:lvlJc w:val="left"/>
      <w:pPr>
        <w:ind w:left="721" w:hanging="721"/>
      </w:pPr>
      <w:rPr>
        <w:rFonts w:ascii="Wingdings" w:hAnsi="Wingdings" w:hint="default"/>
        <w:color w:val="7030A0"/>
        <w:sz w:val="22"/>
        <w:szCs w:val="22"/>
      </w:rPr>
    </w:lvl>
    <w:lvl w:ilvl="1" w:tplc="B9186142">
      <w:start w:val="1"/>
      <w:numFmt w:val="bullet"/>
      <w:lvlText w:val="-"/>
      <w:lvlJc w:val="left"/>
      <w:pPr>
        <w:ind w:left="1441" w:hanging="732"/>
      </w:pPr>
      <w:rPr>
        <w:rFonts w:ascii="Arial" w:eastAsia="Arial" w:hAnsi="Arial" w:hint="default"/>
        <w:color w:val="231F20"/>
        <w:sz w:val="22"/>
        <w:szCs w:val="22"/>
      </w:rPr>
    </w:lvl>
    <w:lvl w:ilvl="2" w:tplc="9EF2209E">
      <w:start w:val="1"/>
      <w:numFmt w:val="bullet"/>
      <w:lvlText w:val="•"/>
      <w:lvlJc w:val="left"/>
      <w:pPr>
        <w:ind w:left="2356" w:hanging="732"/>
      </w:pPr>
      <w:rPr>
        <w:rFonts w:hint="default"/>
      </w:rPr>
    </w:lvl>
    <w:lvl w:ilvl="3" w:tplc="D82A4278">
      <w:start w:val="1"/>
      <w:numFmt w:val="bullet"/>
      <w:lvlText w:val="•"/>
      <w:lvlJc w:val="left"/>
      <w:pPr>
        <w:ind w:left="3271" w:hanging="732"/>
      </w:pPr>
      <w:rPr>
        <w:rFonts w:hint="default"/>
      </w:rPr>
    </w:lvl>
    <w:lvl w:ilvl="4" w:tplc="50AA1968">
      <w:start w:val="1"/>
      <w:numFmt w:val="bullet"/>
      <w:lvlText w:val="•"/>
      <w:lvlJc w:val="left"/>
      <w:pPr>
        <w:ind w:left="4185" w:hanging="732"/>
      </w:pPr>
      <w:rPr>
        <w:rFonts w:hint="default"/>
      </w:rPr>
    </w:lvl>
    <w:lvl w:ilvl="5" w:tplc="28E2E9AA">
      <w:start w:val="1"/>
      <w:numFmt w:val="bullet"/>
      <w:lvlText w:val="•"/>
      <w:lvlJc w:val="left"/>
      <w:pPr>
        <w:ind w:left="5100" w:hanging="732"/>
      </w:pPr>
      <w:rPr>
        <w:rFonts w:hint="default"/>
      </w:rPr>
    </w:lvl>
    <w:lvl w:ilvl="6" w:tplc="CF663776">
      <w:start w:val="1"/>
      <w:numFmt w:val="bullet"/>
      <w:lvlText w:val="•"/>
      <w:lvlJc w:val="left"/>
      <w:pPr>
        <w:ind w:left="6015" w:hanging="732"/>
      </w:pPr>
      <w:rPr>
        <w:rFonts w:hint="default"/>
      </w:rPr>
    </w:lvl>
    <w:lvl w:ilvl="7" w:tplc="10224E1C">
      <w:start w:val="1"/>
      <w:numFmt w:val="bullet"/>
      <w:lvlText w:val="•"/>
      <w:lvlJc w:val="left"/>
      <w:pPr>
        <w:ind w:left="6929" w:hanging="732"/>
      </w:pPr>
      <w:rPr>
        <w:rFonts w:hint="default"/>
      </w:rPr>
    </w:lvl>
    <w:lvl w:ilvl="8" w:tplc="16DA0966">
      <w:start w:val="1"/>
      <w:numFmt w:val="bullet"/>
      <w:lvlText w:val="•"/>
      <w:lvlJc w:val="left"/>
      <w:pPr>
        <w:ind w:left="7844" w:hanging="732"/>
      </w:pPr>
      <w:rPr>
        <w:rFonts w:hint="default"/>
      </w:rPr>
    </w:lvl>
  </w:abstractNum>
  <w:abstractNum w:abstractNumId="7" w15:restartNumberingAfterBreak="0">
    <w:nsid w:val="18A36397"/>
    <w:multiLevelType w:val="hybridMultilevel"/>
    <w:tmpl w:val="7D1E552A"/>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8" w15:restartNumberingAfterBreak="0">
    <w:nsid w:val="2A9671FB"/>
    <w:multiLevelType w:val="hybridMultilevel"/>
    <w:tmpl w:val="D3E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4106E"/>
    <w:multiLevelType w:val="hybridMultilevel"/>
    <w:tmpl w:val="057A8A14"/>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10" w15:restartNumberingAfterBreak="0">
    <w:nsid w:val="2EC3380C"/>
    <w:multiLevelType w:val="hybridMultilevel"/>
    <w:tmpl w:val="C400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6725"/>
    <w:multiLevelType w:val="hybridMultilevel"/>
    <w:tmpl w:val="68027DEC"/>
    <w:lvl w:ilvl="0" w:tplc="7E9227EA">
      <w:start w:val="1"/>
      <w:numFmt w:val="bullet"/>
      <w:lvlText w:val=""/>
      <w:lvlJc w:val="left"/>
      <w:pPr>
        <w:ind w:left="1077" w:hanging="360"/>
      </w:pPr>
      <w:rPr>
        <w:rFonts w:ascii="Symbol" w:hAnsi="Symbol" w:hint="default"/>
        <w:color w:val="A6A6A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B6142E"/>
    <w:multiLevelType w:val="multilevel"/>
    <w:tmpl w:val="B4827A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071418D"/>
    <w:multiLevelType w:val="hybridMultilevel"/>
    <w:tmpl w:val="070A8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69770A"/>
    <w:multiLevelType w:val="hybridMultilevel"/>
    <w:tmpl w:val="53CAC26C"/>
    <w:lvl w:ilvl="0" w:tplc="18E6B6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4B7D66"/>
    <w:multiLevelType w:val="hybridMultilevel"/>
    <w:tmpl w:val="ECEA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D0B7B"/>
    <w:multiLevelType w:val="hybridMultilevel"/>
    <w:tmpl w:val="5482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44969"/>
    <w:multiLevelType w:val="hybridMultilevel"/>
    <w:tmpl w:val="2D4E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100618">
    <w:abstractNumId w:val="12"/>
  </w:num>
  <w:num w:numId="2" w16cid:durableId="1698434246">
    <w:abstractNumId w:val="22"/>
  </w:num>
  <w:num w:numId="3" w16cid:durableId="169683602">
    <w:abstractNumId w:val="13"/>
  </w:num>
  <w:num w:numId="4" w16cid:durableId="2105803994">
    <w:abstractNumId w:val="5"/>
  </w:num>
  <w:num w:numId="5" w16cid:durableId="305821240">
    <w:abstractNumId w:val="15"/>
  </w:num>
  <w:num w:numId="6" w16cid:durableId="593712815">
    <w:abstractNumId w:val="19"/>
  </w:num>
  <w:num w:numId="7" w16cid:durableId="1833988947">
    <w:abstractNumId w:val="0"/>
  </w:num>
  <w:num w:numId="8" w16cid:durableId="1552883017">
    <w:abstractNumId w:val="14"/>
  </w:num>
  <w:num w:numId="9" w16cid:durableId="632953734">
    <w:abstractNumId w:val="1"/>
  </w:num>
  <w:num w:numId="10" w16cid:durableId="46491412">
    <w:abstractNumId w:val="2"/>
  </w:num>
  <w:num w:numId="11" w16cid:durableId="1967927617">
    <w:abstractNumId w:val="3"/>
  </w:num>
  <w:num w:numId="12" w16cid:durableId="631642323">
    <w:abstractNumId w:val="4"/>
  </w:num>
  <w:num w:numId="13" w16cid:durableId="865287746">
    <w:abstractNumId w:val="23"/>
  </w:num>
  <w:num w:numId="14" w16cid:durableId="1513910448">
    <w:abstractNumId w:val="10"/>
  </w:num>
  <w:num w:numId="15" w16cid:durableId="75712199">
    <w:abstractNumId w:val="21"/>
  </w:num>
  <w:num w:numId="16" w16cid:durableId="454376542">
    <w:abstractNumId w:val="8"/>
  </w:num>
  <w:num w:numId="17" w16cid:durableId="1946424942">
    <w:abstractNumId w:val="16"/>
  </w:num>
  <w:num w:numId="18" w16cid:durableId="449711804">
    <w:abstractNumId w:val="18"/>
  </w:num>
  <w:num w:numId="19" w16cid:durableId="1779135799">
    <w:abstractNumId w:val="17"/>
  </w:num>
  <w:num w:numId="20" w16cid:durableId="1799177061">
    <w:abstractNumId w:val="20"/>
  </w:num>
  <w:num w:numId="21" w16cid:durableId="1634361413">
    <w:abstractNumId w:val="6"/>
  </w:num>
  <w:num w:numId="22" w16cid:durableId="1875730313">
    <w:abstractNumId w:val="11"/>
  </w:num>
  <w:num w:numId="23" w16cid:durableId="486943157">
    <w:abstractNumId w:val="7"/>
  </w:num>
  <w:num w:numId="24" w16cid:durableId="1718123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407"/>
    <w:rsid w:val="000001BD"/>
    <w:rsid w:val="000204AE"/>
    <w:rsid w:val="00065C03"/>
    <w:rsid w:val="0006678E"/>
    <w:rsid w:val="000D6071"/>
    <w:rsid w:val="000E0A13"/>
    <w:rsid w:val="000F4C1E"/>
    <w:rsid w:val="00136EA4"/>
    <w:rsid w:val="001413E2"/>
    <w:rsid w:val="00153A4C"/>
    <w:rsid w:val="001726A7"/>
    <w:rsid w:val="001A4672"/>
    <w:rsid w:val="001C0739"/>
    <w:rsid w:val="001C444D"/>
    <w:rsid w:val="001C5F1B"/>
    <w:rsid w:val="001D0F0D"/>
    <w:rsid w:val="001F744E"/>
    <w:rsid w:val="002115E4"/>
    <w:rsid w:val="00213828"/>
    <w:rsid w:val="00213FC9"/>
    <w:rsid w:val="00295D96"/>
    <w:rsid w:val="002A20C7"/>
    <w:rsid w:val="002A36B6"/>
    <w:rsid w:val="003063EC"/>
    <w:rsid w:val="00320862"/>
    <w:rsid w:val="0033216E"/>
    <w:rsid w:val="003A1E7C"/>
    <w:rsid w:val="003A4277"/>
    <w:rsid w:val="003D52BE"/>
    <w:rsid w:val="003F48F4"/>
    <w:rsid w:val="004102FA"/>
    <w:rsid w:val="00424F0A"/>
    <w:rsid w:val="00435D8D"/>
    <w:rsid w:val="00436484"/>
    <w:rsid w:val="004817FF"/>
    <w:rsid w:val="00495F00"/>
    <w:rsid w:val="004B2001"/>
    <w:rsid w:val="004B3527"/>
    <w:rsid w:val="004C1CBE"/>
    <w:rsid w:val="004C5AA3"/>
    <w:rsid w:val="004D402B"/>
    <w:rsid w:val="004D74EE"/>
    <w:rsid w:val="00513EA1"/>
    <w:rsid w:val="00520920"/>
    <w:rsid w:val="00521760"/>
    <w:rsid w:val="00531407"/>
    <w:rsid w:val="0056537B"/>
    <w:rsid w:val="00592489"/>
    <w:rsid w:val="00592EA2"/>
    <w:rsid w:val="005A15C6"/>
    <w:rsid w:val="005A4A7E"/>
    <w:rsid w:val="005C0D82"/>
    <w:rsid w:val="005C6055"/>
    <w:rsid w:val="005E199E"/>
    <w:rsid w:val="005E3576"/>
    <w:rsid w:val="00612963"/>
    <w:rsid w:val="00617775"/>
    <w:rsid w:val="006272EC"/>
    <w:rsid w:val="00632EEC"/>
    <w:rsid w:val="006408A8"/>
    <w:rsid w:val="00645F4A"/>
    <w:rsid w:val="0066528D"/>
    <w:rsid w:val="00687BA8"/>
    <w:rsid w:val="006972CF"/>
    <w:rsid w:val="00697693"/>
    <w:rsid w:val="006B3F1A"/>
    <w:rsid w:val="006C5B90"/>
    <w:rsid w:val="006D6F17"/>
    <w:rsid w:val="00724263"/>
    <w:rsid w:val="00734937"/>
    <w:rsid w:val="00737F44"/>
    <w:rsid w:val="00746768"/>
    <w:rsid w:val="00754DB7"/>
    <w:rsid w:val="00787E86"/>
    <w:rsid w:val="007B3A5C"/>
    <w:rsid w:val="007B4F22"/>
    <w:rsid w:val="007D2311"/>
    <w:rsid w:val="007F4CE0"/>
    <w:rsid w:val="00802BA6"/>
    <w:rsid w:val="00811FDC"/>
    <w:rsid w:val="008174B5"/>
    <w:rsid w:val="00820077"/>
    <w:rsid w:val="00830089"/>
    <w:rsid w:val="00830FE5"/>
    <w:rsid w:val="00880FC1"/>
    <w:rsid w:val="008A13BC"/>
    <w:rsid w:val="008A516A"/>
    <w:rsid w:val="008B0819"/>
    <w:rsid w:val="008B65A8"/>
    <w:rsid w:val="008B7638"/>
    <w:rsid w:val="00901EAF"/>
    <w:rsid w:val="00992249"/>
    <w:rsid w:val="009A4048"/>
    <w:rsid w:val="009C4866"/>
    <w:rsid w:val="009E6E61"/>
    <w:rsid w:val="00A00079"/>
    <w:rsid w:val="00A10FF1"/>
    <w:rsid w:val="00A22C58"/>
    <w:rsid w:val="00A43FBF"/>
    <w:rsid w:val="00A502CD"/>
    <w:rsid w:val="00A61F75"/>
    <w:rsid w:val="00A6225B"/>
    <w:rsid w:val="00A62976"/>
    <w:rsid w:val="00A63616"/>
    <w:rsid w:val="00A75589"/>
    <w:rsid w:val="00A77146"/>
    <w:rsid w:val="00A84DFF"/>
    <w:rsid w:val="00AC2D9F"/>
    <w:rsid w:val="00AD41EC"/>
    <w:rsid w:val="00AF4D32"/>
    <w:rsid w:val="00B54F23"/>
    <w:rsid w:val="00B5548E"/>
    <w:rsid w:val="00B603E0"/>
    <w:rsid w:val="00B92C56"/>
    <w:rsid w:val="00BD1690"/>
    <w:rsid w:val="00BF6D00"/>
    <w:rsid w:val="00C01F1E"/>
    <w:rsid w:val="00C55024"/>
    <w:rsid w:val="00C6475D"/>
    <w:rsid w:val="00C71E0E"/>
    <w:rsid w:val="00C7571D"/>
    <w:rsid w:val="00C872BA"/>
    <w:rsid w:val="00CA141D"/>
    <w:rsid w:val="00CB44E5"/>
    <w:rsid w:val="00CB7300"/>
    <w:rsid w:val="00D0445F"/>
    <w:rsid w:val="00D12739"/>
    <w:rsid w:val="00D20DCA"/>
    <w:rsid w:val="00D21F3F"/>
    <w:rsid w:val="00D30127"/>
    <w:rsid w:val="00D31DEC"/>
    <w:rsid w:val="00D33005"/>
    <w:rsid w:val="00D42423"/>
    <w:rsid w:val="00D50737"/>
    <w:rsid w:val="00D72986"/>
    <w:rsid w:val="00D75C54"/>
    <w:rsid w:val="00DC2CCF"/>
    <w:rsid w:val="00DD13B0"/>
    <w:rsid w:val="00DE19F3"/>
    <w:rsid w:val="00DE61C1"/>
    <w:rsid w:val="00E019A5"/>
    <w:rsid w:val="00E470EB"/>
    <w:rsid w:val="00E51263"/>
    <w:rsid w:val="00E64148"/>
    <w:rsid w:val="00E6656B"/>
    <w:rsid w:val="00E706FE"/>
    <w:rsid w:val="00E93F6A"/>
    <w:rsid w:val="00EB245E"/>
    <w:rsid w:val="00EC1046"/>
    <w:rsid w:val="00EC4889"/>
    <w:rsid w:val="00F429FC"/>
    <w:rsid w:val="00F5093C"/>
    <w:rsid w:val="00F56F9E"/>
    <w:rsid w:val="00F635C3"/>
    <w:rsid w:val="00F85459"/>
    <w:rsid w:val="00F85E44"/>
    <w:rsid w:val="00F91A6B"/>
    <w:rsid w:val="00FB6957"/>
    <w:rsid w:val="00FD088E"/>
    <w:rsid w:val="00FD4232"/>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10A24"/>
  <w15:docId w15:val="{05C3734C-DAAA-4D08-A1C2-F59D1B3B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paragraph" w:styleId="Heading1">
    <w:name w:val="heading 1"/>
    <w:basedOn w:val="Normal"/>
    <w:next w:val="Normal"/>
    <w:link w:val="Heading1Char"/>
    <w:uiPriority w:val="9"/>
    <w:qFormat/>
    <w:rsid w:val="00FD088E"/>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4C5A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customStyle="1" w:styleId="ColorfulShading-Accent11">
    <w:name w:val="Colorful Shading - Accent 11"/>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 w:type="character" w:customStyle="1" w:styleId="Heading1Char">
    <w:name w:val="Heading 1 Char"/>
    <w:basedOn w:val="DefaultParagraphFont"/>
    <w:link w:val="Heading1"/>
    <w:uiPriority w:val="9"/>
    <w:rsid w:val="00FD088E"/>
    <w:rPr>
      <w:rFonts w:ascii="Arial" w:eastAsia="Times New Roman" w:hAnsi="Arial" w:cs="Arial"/>
      <w:b/>
      <w:bCs/>
      <w:sz w:val="24"/>
      <w:szCs w:val="24"/>
    </w:rPr>
  </w:style>
  <w:style w:type="paragraph" w:styleId="ListParagraph">
    <w:name w:val="List Paragraph"/>
    <w:basedOn w:val="Normal"/>
    <w:uiPriority w:val="34"/>
    <w:qFormat/>
    <w:rsid w:val="00520920"/>
    <w:pPr>
      <w:ind w:left="720"/>
      <w:contextualSpacing/>
    </w:pPr>
  </w:style>
  <w:style w:type="character" w:customStyle="1" w:styleId="Heading2Char">
    <w:name w:val="Heading 2 Char"/>
    <w:basedOn w:val="DefaultParagraphFont"/>
    <w:link w:val="Heading2"/>
    <w:uiPriority w:val="9"/>
    <w:semiHidden/>
    <w:rsid w:val="004C5AA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C5AA3"/>
    <w:pPr>
      <w:spacing w:before="100" w:beforeAutospacing="1" w:after="100" w:afterAutospacing="1"/>
    </w:pPr>
  </w:style>
  <w:style w:type="character" w:styleId="Hyperlink">
    <w:name w:val="Hyperlink"/>
    <w:basedOn w:val="DefaultParagraphFont"/>
    <w:uiPriority w:val="99"/>
    <w:unhideWhenUsed/>
    <w:rsid w:val="004C5AA3"/>
    <w:rPr>
      <w:color w:val="0000FF"/>
      <w:u w:val="single"/>
    </w:rPr>
  </w:style>
  <w:style w:type="character" w:styleId="Emphasis">
    <w:name w:val="Emphasis"/>
    <w:basedOn w:val="DefaultParagraphFont"/>
    <w:uiPriority w:val="20"/>
    <w:qFormat/>
    <w:rsid w:val="004C5AA3"/>
    <w:rPr>
      <w:i/>
      <w:iCs/>
    </w:rPr>
  </w:style>
  <w:style w:type="character" w:customStyle="1" w:styleId="taxonomy-tip">
    <w:name w:val="taxonomy-tip"/>
    <w:basedOn w:val="DefaultParagraphFont"/>
    <w:rsid w:val="004C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7777">
      <w:bodyDiv w:val="1"/>
      <w:marLeft w:val="0"/>
      <w:marRight w:val="0"/>
      <w:marTop w:val="0"/>
      <w:marBottom w:val="0"/>
      <w:divBdr>
        <w:top w:val="none" w:sz="0" w:space="0" w:color="auto"/>
        <w:left w:val="none" w:sz="0" w:space="0" w:color="auto"/>
        <w:bottom w:val="none" w:sz="0" w:space="0" w:color="auto"/>
        <w:right w:val="none" w:sz="0" w:space="0" w:color="auto"/>
      </w:divBdr>
    </w:div>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6</cp:revision>
  <cp:lastPrinted>2020-01-06T20:26:00Z</cp:lastPrinted>
  <dcterms:created xsi:type="dcterms:W3CDTF">2020-02-02T16:27:00Z</dcterms:created>
  <dcterms:modified xsi:type="dcterms:W3CDTF">2022-10-02T20:29:00Z</dcterms:modified>
</cp:coreProperties>
</file>